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47BFB" w14:textId="7ED67ADB" w:rsidR="002C0FA1" w:rsidRPr="00A8106C" w:rsidRDefault="002C0FA1" w:rsidP="002C0F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2A2A2A"/>
          <w:sz w:val="28"/>
          <w:szCs w:val="28"/>
          <w:lang w:val="ru-RU" w:eastAsia="ru-KZ"/>
        </w:rPr>
      </w:pPr>
      <w:r w:rsidRPr="00A8106C">
        <w:rPr>
          <w:rFonts w:eastAsia="Times New Roman" w:cstheme="minorHAnsi"/>
          <w:b/>
          <w:bCs/>
          <w:i/>
          <w:iCs/>
          <w:color w:val="2A2A2A"/>
          <w:lang w:val="en-US" w:eastAsia="ru-KZ"/>
        </w:rPr>
        <w:t>RU</w:t>
      </w:r>
    </w:p>
    <w:p w14:paraId="053429AF" w14:textId="4AEEA0C1" w:rsidR="002C0FA1" w:rsidRPr="006166EA" w:rsidRDefault="002C0FA1" w:rsidP="002C0F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A2A2A"/>
          <w:sz w:val="20"/>
          <w:szCs w:val="20"/>
          <w:lang w:val="ru-RU" w:eastAsia="ru-KZ"/>
        </w:rPr>
      </w:pPr>
      <w:r w:rsidRPr="006166EA">
        <w:rPr>
          <w:rFonts w:eastAsia="Times New Roman" w:cstheme="minorHAnsi"/>
          <w:b/>
          <w:bCs/>
          <w:color w:val="2A2A2A"/>
          <w:sz w:val="20"/>
          <w:szCs w:val="20"/>
          <w:lang w:val="ru-RU" w:eastAsia="ru-KZ"/>
        </w:rPr>
        <w:t>Электронные кухонные весы SF-400</w:t>
      </w:r>
    </w:p>
    <w:p w14:paraId="3F99EAB6" w14:textId="77777777" w:rsidR="002C0FA1" w:rsidRPr="00A8106C" w:rsidRDefault="002C0FA1" w:rsidP="002C0F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A2A2A"/>
          <w:sz w:val="18"/>
          <w:szCs w:val="18"/>
          <w:lang w:val="ru-RU" w:eastAsia="ru-KZ"/>
        </w:rPr>
      </w:pPr>
    </w:p>
    <w:p w14:paraId="4976E270" w14:textId="27C0CE07" w:rsidR="002C0FA1" w:rsidRPr="006166EA" w:rsidRDefault="002C0FA1" w:rsidP="00943C3C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b/>
          <w:bCs/>
          <w:color w:val="2A2A2A"/>
          <w:sz w:val="17"/>
          <w:szCs w:val="17"/>
          <w:lang w:eastAsia="ru-KZ"/>
        </w:rPr>
        <w:t>Комплектация:</w:t>
      </w: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 </w:t>
      </w:r>
      <w:r w:rsidR="00943C3C" w:rsidRPr="006166EA">
        <w:rPr>
          <w:rFonts w:eastAsia="Times New Roman" w:cstheme="minorHAnsi"/>
          <w:color w:val="2A2A2A"/>
          <w:sz w:val="17"/>
          <w:szCs w:val="17"/>
          <w:lang w:val="ru-RU" w:eastAsia="ru-KZ"/>
        </w:rPr>
        <w:t xml:space="preserve">1) </w:t>
      </w: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 xml:space="preserve">Весы </w:t>
      </w:r>
      <w:r w:rsidR="00943C3C" w:rsidRPr="006166EA">
        <w:rPr>
          <w:rFonts w:eastAsia="Times New Roman" w:cstheme="minorHAnsi"/>
          <w:color w:val="2A2A2A"/>
          <w:sz w:val="17"/>
          <w:szCs w:val="17"/>
          <w:lang w:val="ru-RU" w:eastAsia="ru-KZ"/>
        </w:rPr>
        <w:t xml:space="preserve">2) </w:t>
      </w: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Батарейки тип АА – 2 шт.</w:t>
      </w:r>
      <w:r w:rsidR="00943C3C" w:rsidRPr="006166EA">
        <w:rPr>
          <w:rFonts w:eastAsia="Times New Roman" w:cstheme="minorHAnsi"/>
          <w:color w:val="2A2A2A"/>
          <w:sz w:val="17"/>
          <w:szCs w:val="17"/>
          <w:lang w:val="ru-RU" w:eastAsia="ru-KZ"/>
        </w:rPr>
        <w:t xml:space="preserve"> 3)</w:t>
      </w: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 xml:space="preserve"> Коробка</w:t>
      </w:r>
      <w:r w:rsidR="00943C3C" w:rsidRPr="006166EA">
        <w:rPr>
          <w:rFonts w:eastAsia="Times New Roman" w:cstheme="minorHAnsi"/>
          <w:color w:val="2A2A2A"/>
          <w:sz w:val="17"/>
          <w:szCs w:val="17"/>
          <w:lang w:val="ru-RU" w:eastAsia="ru-KZ"/>
        </w:rPr>
        <w:t xml:space="preserve"> 4) </w:t>
      </w: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Инструкция</w:t>
      </w:r>
    </w:p>
    <w:p w14:paraId="2AACA336" w14:textId="77777777" w:rsidR="00943C3C" w:rsidRPr="006166EA" w:rsidRDefault="00943C3C" w:rsidP="00943C3C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</w:p>
    <w:p w14:paraId="369A485E" w14:textId="784DA0AF" w:rsidR="002C0FA1" w:rsidRPr="006166EA" w:rsidRDefault="002C0FA1" w:rsidP="002C0F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b/>
          <w:bCs/>
          <w:color w:val="2A2A2A"/>
          <w:sz w:val="17"/>
          <w:szCs w:val="17"/>
          <w:lang w:eastAsia="ru-KZ"/>
        </w:rPr>
        <w:t>Операция взвешивания:</w:t>
      </w:r>
    </w:p>
    <w:p w14:paraId="6E920A59" w14:textId="2DB8E512" w:rsidR="002C0FA1" w:rsidRPr="006166EA" w:rsidRDefault="0072440B" w:rsidP="002C0F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A2A2A"/>
          <w:sz w:val="17"/>
          <w:szCs w:val="17"/>
          <w:lang w:eastAsia="ru-KZ"/>
        </w:rPr>
      </w:pPr>
      <w:r w:rsidRPr="006166EA">
        <w:rPr>
          <w:rFonts w:cstheme="minorHAnsi"/>
          <w:color w:val="000000"/>
          <w:sz w:val="17"/>
          <w:szCs w:val="17"/>
          <w:lang w:val="ru-RU"/>
        </w:rPr>
        <w:t>В</w:t>
      </w:r>
      <w:r w:rsidR="002C0FA1" w:rsidRPr="006166EA">
        <w:rPr>
          <w:rFonts w:cstheme="minorHAnsi"/>
          <w:color w:val="000000"/>
          <w:sz w:val="17"/>
          <w:szCs w:val="17"/>
        </w:rPr>
        <w:t>звешивать до 3-5 кг.</w:t>
      </w:r>
    </w:p>
    <w:p w14:paraId="20A5FAAA" w14:textId="77777777" w:rsidR="002C0FA1" w:rsidRPr="006166EA" w:rsidRDefault="002C0FA1" w:rsidP="002C0F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 xml:space="preserve">Поместите электронные весы на ровную поверхность. Избегайте </w:t>
      </w:r>
      <w:proofErr w:type="gramStart"/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сотрясений</w:t>
      </w:r>
      <w:proofErr w:type="gramEnd"/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 xml:space="preserve"> которые могут помешать точному измерению веса</w:t>
      </w:r>
    </w:p>
    <w:p w14:paraId="1A8E0E5F" w14:textId="77777777" w:rsidR="002C0FA1" w:rsidRPr="006166EA" w:rsidRDefault="002C0FA1" w:rsidP="002C0F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Нажмите на [ON] и дождитесь пока на мониторе весов появится 0</w:t>
      </w:r>
    </w:p>
    <w:p w14:paraId="56CA1858" w14:textId="6ACDBF0B" w:rsidR="002C0FA1" w:rsidRPr="006166EA" w:rsidRDefault="002C0FA1" w:rsidP="002C0F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 xml:space="preserve">Выберите единицу измерения веса кнопкой [MODE], по умолчанию </w:t>
      </w:r>
      <w:r w:rsidRPr="006166EA">
        <w:rPr>
          <w:rFonts w:eastAsia="Times New Roman" w:cstheme="minorHAnsi"/>
          <w:color w:val="2A2A2A"/>
          <w:sz w:val="17"/>
          <w:szCs w:val="17"/>
          <w:u w:val="single"/>
          <w:lang w:eastAsia="ru-KZ"/>
        </w:rPr>
        <w:t>граммы</w:t>
      </w:r>
      <w:r w:rsidR="009456C1" w:rsidRPr="006166EA">
        <w:rPr>
          <w:rFonts w:eastAsia="Times New Roman" w:cstheme="minorHAnsi"/>
          <w:color w:val="2A2A2A"/>
          <w:sz w:val="17"/>
          <w:szCs w:val="17"/>
          <w:u w:val="single"/>
          <w:lang w:val="ru-RU" w:eastAsia="ru-KZ"/>
        </w:rPr>
        <w:t xml:space="preserve"> – </w:t>
      </w:r>
      <w:r w:rsidR="009456C1" w:rsidRPr="006166EA">
        <w:rPr>
          <w:rFonts w:eastAsia="Times New Roman" w:cstheme="minorHAnsi"/>
          <w:color w:val="2A2A2A"/>
          <w:sz w:val="17"/>
          <w:szCs w:val="17"/>
          <w:u w:val="single"/>
          <w:lang w:val="en-US" w:eastAsia="ru-KZ"/>
        </w:rPr>
        <w:t>G</w:t>
      </w:r>
      <w:r w:rsidR="009456C1" w:rsidRPr="006166EA">
        <w:rPr>
          <w:rFonts w:eastAsia="Times New Roman" w:cstheme="minorHAnsi"/>
          <w:color w:val="2A2A2A"/>
          <w:sz w:val="17"/>
          <w:szCs w:val="17"/>
          <w:lang w:val="ru-RU" w:eastAsia="ru-KZ"/>
        </w:rPr>
        <w:t xml:space="preserve">, </w:t>
      </w:r>
      <w:r w:rsidR="009456C1" w:rsidRPr="006166EA">
        <w:rPr>
          <w:rFonts w:eastAsia="Times New Roman" w:cstheme="minorHAnsi"/>
          <w:color w:val="2A2A2A"/>
          <w:sz w:val="17"/>
          <w:szCs w:val="17"/>
          <w:u w:val="single"/>
          <w:lang w:val="ru-RU" w:eastAsia="ru-KZ"/>
        </w:rPr>
        <w:t xml:space="preserve">Унции - </w:t>
      </w:r>
      <w:r w:rsidR="009456C1" w:rsidRPr="006166EA">
        <w:rPr>
          <w:rFonts w:eastAsia="Times New Roman" w:cstheme="minorHAnsi"/>
          <w:color w:val="2A2A2A"/>
          <w:sz w:val="17"/>
          <w:szCs w:val="17"/>
          <w:u w:val="single"/>
          <w:lang w:val="en-US" w:eastAsia="ru-KZ"/>
        </w:rPr>
        <w:t>OZ</w:t>
      </w:r>
    </w:p>
    <w:p w14:paraId="2214CCE6" w14:textId="1BC5D042" w:rsidR="002C0FA1" w:rsidRPr="006166EA" w:rsidRDefault="002C0FA1" w:rsidP="002C0F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Поместите взвешиваемый вами предмет на платформу электронных весов. Показания веса считывайте только как остановятся цифры на мониторе - в этом случае показания веса можно считать абсолютно точными!</w:t>
      </w:r>
    </w:p>
    <w:p w14:paraId="5F6FBC53" w14:textId="5C9894CB" w:rsidR="009456C1" w:rsidRPr="006166EA" w:rsidRDefault="009456C1" w:rsidP="009456C1">
      <w:pPr>
        <w:pStyle w:val="a4"/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</w:p>
    <w:p w14:paraId="64910503" w14:textId="74C9433B" w:rsidR="009456C1" w:rsidRPr="006166EA" w:rsidRDefault="009456C1" w:rsidP="009456C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A2A2A"/>
          <w:sz w:val="17"/>
          <w:szCs w:val="17"/>
          <w:lang w:val="ru-RU" w:eastAsia="ru-KZ"/>
        </w:rPr>
      </w:pPr>
      <w:r w:rsidRPr="006166EA">
        <w:rPr>
          <w:rFonts w:eastAsia="Times New Roman" w:cstheme="minorHAnsi"/>
          <w:b/>
          <w:bCs/>
          <w:color w:val="2A2A2A"/>
          <w:sz w:val="17"/>
          <w:szCs w:val="17"/>
          <w:lang w:val="ru-RU" w:eastAsia="ru-KZ"/>
        </w:rPr>
        <w:t>Взвешивание с посудой</w:t>
      </w:r>
    </w:p>
    <w:p w14:paraId="130560BC" w14:textId="460050D0" w:rsidR="002C0FA1" w:rsidRPr="006166EA" w:rsidRDefault="002C0FA1" w:rsidP="002C0F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 xml:space="preserve">Если вы используйте </w:t>
      </w:r>
      <w:r w:rsidR="009456C1" w:rsidRPr="006166EA">
        <w:rPr>
          <w:rFonts w:eastAsia="Times New Roman" w:cstheme="minorHAnsi"/>
          <w:color w:val="2A2A2A"/>
          <w:sz w:val="17"/>
          <w:szCs w:val="17"/>
          <w:lang w:val="ru-RU" w:eastAsia="ru-KZ"/>
        </w:rPr>
        <w:t>посуду при взвешивании</w:t>
      </w: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 xml:space="preserve">, </w:t>
      </w:r>
      <w:r w:rsidR="009456C1" w:rsidRPr="006166EA">
        <w:rPr>
          <w:rFonts w:eastAsia="Times New Roman" w:cstheme="minorHAnsi"/>
          <w:color w:val="2A2A2A"/>
          <w:sz w:val="17"/>
          <w:szCs w:val="17"/>
          <w:lang w:val="ru-RU" w:eastAsia="ru-KZ"/>
        </w:rPr>
        <w:t>сначала поставьте</w:t>
      </w: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 xml:space="preserve"> её </w:t>
      </w:r>
      <w:r w:rsidR="009456C1" w:rsidRPr="006166EA">
        <w:rPr>
          <w:rFonts w:eastAsia="Times New Roman" w:cstheme="minorHAnsi"/>
          <w:color w:val="2A2A2A"/>
          <w:sz w:val="17"/>
          <w:szCs w:val="17"/>
          <w:lang w:val="ru-RU" w:eastAsia="ru-KZ"/>
        </w:rPr>
        <w:t xml:space="preserve">отдельно </w:t>
      </w: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на платформу электронных весов, после того остановятся цифры, нажмите на кнопку [TARA], после этого вес обнулится и можно взвешивать требуемый предмет</w:t>
      </w:r>
      <w:r w:rsidR="009456C1" w:rsidRPr="006166EA">
        <w:rPr>
          <w:rFonts w:eastAsia="Times New Roman" w:cstheme="minorHAnsi"/>
          <w:color w:val="2A2A2A"/>
          <w:sz w:val="17"/>
          <w:szCs w:val="17"/>
          <w:lang w:val="ru-RU" w:eastAsia="ru-KZ"/>
        </w:rPr>
        <w:t xml:space="preserve"> вместе с посудой.</w:t>
      </w:r>
    </w:p>
    <w:p w14:paraId="505CC338" w14:textId="1BDAEDB3" w:rsidR="002C0FA1" w:rsidRPr="006166EA" w:rsidRDefault="002C0FA1" w:rsidP="002C0F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По окончании взвешивания нажмите на кнопку [OFF]</w:t>
      </w:r>
    </w:p>
    <w:p w14:paraId="38DDA1AD" w14:textId="77777777" w:rsidR="002C0FA1" w:rsidRPr="006166EA" w:rsidRDefault="002C0FA1" w:rsidP="002C0FA1">
      <w:pPr>
        <w:pStyle w:val="a4"/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</w:p>
    <w:p w14:paraId="2788F8E7" w14:textId="1371848A" w:rsidR="009456C1" w:rsidRPr="006166EA" w:rsidRDefault="002C0FA1" w:rsidP="002C0F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b/>
          <w:bCs/>
          <w:color w:val="2A2A2A"/>
          <w:sz w:val="17"/>
          <w:szCs w:val="17"/>
          <w:lang w:eastAsia="ru-KZ"/>
        </w:rPr>
        <w:t>Калибровка весов</w:t>
      </w:r>
      <w:r w:rsidR="009456C1" w:rsidRPr="006166EA">
        <w:rPr>
          <w:rFonts w:eastAsia="Times New Roman" w:cstheme="minorHAnsi"/>
          <w:b/>
          <w:bCs/>
          <w:color w:val="2A2A2A"/>
          <w:sz w:val="17"/>
          <w:szCs w:val="17"/>
          <w:lang w:val="ru-RU" w:eastAsia="ru-KZ"/>
        </w:rPr>
        <w:t xml:space="preserve"> (сброс настроек)</w:t>
      </w:r>
      <w:r w:rsidRPr="006166EA">
        <w:rPr>
          <w:rFonts w:eastAsia="Times New Roman" w:cstheme="minorHAnsi"/>
          <w:b/>
          <w:bCs/>
          <w:color w:val="2A2A2A"/>
          <w:sz w:val="17"/>
          <w:szCs w:val="17"/>
          <w:lang w:eastAsia="ru-KZ"/>
        </w:rPr>
        <w:t>:</w:t>
      </w:r>
    </w:p>
    <w:p w14:paraId="3761A669" w14:textId="1DFDA277" w:rsidR="009456C1" w:rsidRPr="006166EA" w:rsidRDefault="009456C1" w:rsidP="002C0F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 xml:space="preserve">Внимание! Электронные весы хорошо откалиброваны заводом производителем, поэтому если нет </w:t>
      </w:r>
      <w:r w:rsidRPr="006166EA">
        <w:rPr>
          <w:rFonts w:eastAsia="Times New Roman" w:cstheme="minorHAnsi"/>
          <w:color w:val="2A2A2A"/>
          <w:sz w:val="17"/>
          <w:szCs w:val="17"/>
          <w:u w:val="single"/>
          <w:lang w:eastAsia="ru-KZ"/>
        </w:rPr>
        <w:t>больших сомнений по точности работы весов</w:t>
      </w: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, то нет смысла производить калибровку!!!</w:t>
      </w:r>
    </w:p>
    <w:p w14:paraId="2B9D544F" w14:textId="6EF9A158" w:rsidR="002C0FA1" w:rsidRPr="006166EA" w:rsidRDefault="002C0FA1" w:rsidP="002C0FA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Включите электронные весы кнопкой [ON]</w:t>
      </w:r>
    </w:p>
    <w:p w14:paraId="4DB813CB" w14:textId="180BFB32" w:rsidR="002C0FA1" w:rsidRPr="006166EA" w:rsidRDefault="002C0FA1" w:rsidP="002C0FA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Дождитесь пока на дисплее электронных весов появится 0, затем нажмите и удерживайте кнопку [ON] пока на дисплее не высветится 0, после этого отпустите кнопку [ON]. После этого, вес – необходимый для калибровки электронных весов будет мигать на мониторе. Установите требуемый вес на платформу весов, после того как цифра перестала мигать весы будут откалиброваны.</w:t>
      </w:r>
    </w:p>
    <w:p w14:paraId="29DC3C52" w14:textId="77777777" w:rsidR="002C0FA1" w:rsidRPr="006166EA" w:rsidRDefault="002C0FA1" w:rsidP="002C0FA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Калибровку электронных весов нужно осуществлять при комнатной температуре, после, как минимум, 30 минут нахождения весов при постоянной температуре.</w:t>
      </w:r>
    </w:p>
    <w:p w14:paraId="3A040826" w14:textId="77777777" w:rsidR="009456C1" w:rsidRPr="006166EA" w:rsidRDefault="009456C1" w:rsidP="009456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</w:p>
    <w:p w14:paraId="33AEC872" w14:textId="77777777" w:rsidR="009456C1" w:rsidRPr="006166EA" w:rsidRDefault="009456C1" w:rsidP="009456C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b/>
          <w:bCs/>
          <w:color w:val="2A2A2A"/>
          <w:sz w:val="17"/>
          <w:szCs w:val="17"/>
          <w:lang w:eastAsia="ru-KZ"/>
        </w:rPr>
        <w:t>ЭКСПЛУАТАЦИЯ ЭЛЕКТРОННЫХ ВЕСОВ</w:t>
      </w:r>
    </w:p>
    <w:p w14:paraId="534C8113" w14:textId="77777777" w:rsidR="009456C1" w:rsidRPr="006166EA" w:rsidRDefault="009456C1" w:rsidP="009456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Общие параметры:</w:t>
      </w:r>
    </w:p>
    <w:p w14:paraId="39009091" w14:textId="77777777" w:rsidR="009456C1" w:rsidRPr="006166EA" w:rsidRDefault="009456C1" w:rsidP="006166E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Автоматическое отключение весов после 1 минуты бездействия</w:t>
      </w:r>
    </w:p>
    <w:p w14:paraId="65B6DC45" w14:textId="77777777" w:rsidR="009456C1" w:rsidRPr="006166EA" w:rsidRDefault="009456C1" w:rsidP="006166E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Рабочий диапазон температур: 10-30°С</w:t>
      </w:r>
    </w:p>
    <w:p w14:paraId="332D3BDA" w14:textId="77777777" w:rsidR="009456C1" w:rsidRPr="006166EA" w:rsidRDefault="009456C1" w:rsidP="006166E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Храните электронные весы отдельно от своего сотового телефона, на расстоянии как минимум 50 см от него</w:t>
      </w:r>
    </w:p>
    <w:p w14:paraId="695DEC8A" w14:textId="77777777" w:rsidR="009456C1" w:rsidRPr="006166EA" w:rsidRDefault="009456C1" w:rsidP="006166E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Если на мониторе электронных весов мигает [LO]-замените питающие батареи</w:t>
      </w:r>
    </w:p>
    <w:p w14:paraId="258D2AC7" w14:textId="6A130D87" w:rsidR="009456C1" w:rsidRPr="006166EA" w:rsidRDefault="009456C1" w:rsidP="006166E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  <w:r w:rsidRPr="006166EA">
        <w:rPr>
          <w:rFonts w:eastAsia="Times New Roman" w:cstheme="minorHAnsi"/>
          <w:color w:val="2A2A2A"/>
          <w:sz w:val="17"/>
          <w:szCs w:val="17"/>
          <w:lang w:eastAsia="ru-KZ"/>
        </w:rPr>
        <w:t>Не перегружайте электронные весы чтобы избежать повреждения механизма. При перегрузке на мониторе весов появится надпись [FULL]</w:t>
      </w:r>
    </w:p>
    <w:p w14:paraId="77FAEC4D" w14:textId="77777777" w:rsidR="0095684A" w:rsidRPr="006166EA" w:rsidRDefault="0095684A" w:rsidP="009568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A2A2A"/>
          <w:sz w:val="17"/>
          <w:szCs w:val="17"/>
          <w:lang w:eastAsia="ru-KZ"/>
        </w:rPr>
      </w:pPr>
    </w:p>
    <w:p w14:paraId="0BA88EED" w14:textId="77777777" w:rsidR="006166EA" w:rsidRDefault="0095684A" w:rsidP="0095684A">
      <w:pPr>
        <w:rPr>
          <w:rFonts w:cstheme="minorHAnsi"/>
          <w:color w:val="000000" w:themeColor="text1"/>
          <w:sz w:val="17"/>
          <w:szCs w:val="17"/>
          <w:lang w:val="ru-RU"/>
        </w:rPr>
      </w:pPr>
      <w:bookmarkStart w:id="0" w:name="_Hlk43293127"/>
      <w:r w:rsidRPr="006166EA">
        <w:rPr>
          <w:rFonts w:cstheme="minorHAnsi"/>
          <w:b/>
          <w:bCs/>
          <w:color w:val="000000" w:themeColor="text1"/>
          <w:sz w:val="17"/>
          <w:szCs w:val="17"/>
        </w:rPr>
        <w:t>Страна производитель</w:t>
      </w:r>
      <w:r w:rsidRPr="006166EA">
        <w:rPr>
          <w:rFonts w:cstheme="minorHAnsi"/>
          <w:color w:val="000000" w:themeColor="text1"/>
          <w:sz w:val="17"/>
          <w:szCs w:val="17"/>
        </w:rPr>
        <w:t>: Китай</w:t>
      </w:r>
      <w:r w:rsidR="006166EA" w:rsidRPr="006166EA">
        <w:rPr>
          <w:rFonts w:cstheme="minorHAnsi"/>
          <w:color w:val="000000" w:themeColor="text1"/>
          <w:sz w:val="17"/>
          <w:szCs w:val="17"/>
          <w:lang w:val="ru-RU"/>
        </w:rPr>
        <w:t xml:space="preserve"> </w:t>
      </w:r>
    </w:p>
    <w:p w14:paraId="2EBEE969" w14:textId="77777777" w:rsidR="006166EA" w:rsidRDefault="0095684A" w:rsidP="0095684A">
      <w:pPr>
        <w:rPr>
          <w:rFonts w:cstheme="minorHAnsi"/>
          <w:color w:val="000000" w:themeColor="text1"/>
          <w:sz w:val="17"/>
          <w:szCs w:val="17"/>
          <w:lang w:val="ru-RU"/>
        </w:rPr>
      </w:pPr>
      <w:r w:rsidRPr="006166EA">
        <w:rPr>
          <w:rFonts w:cstheme="minorHAnsi"/>
          <w:b/>
          <w:bCs/>
          <w:color w:val="000000" w:themeColor="text1"/>
          <w:sz w:val="17"/>
          <w:szCs w:val="17"/>
        </w:rPr>
        <w:t>Юридический адрес</w:t>
      </w:r>
      <w:r w:rsidRPr="006166EA">
        <w:rPr>
          <w:rFonts w:cstheme="minorHAnsi"/>
          <w:color w:val="000000" w:themeColor="text1"/>
          <w:sz w:val="17"/>
          <w:szCs w:val="17"/>
        </w:rPr>
        <w:t xml:space="preserve">: 109341, город Ташкент, улица С. Машхадий, д.210. </w:t>
      </w:r>
      <w:r w:rsidR="006166EA" w:rsidRPr="006166EA">
        <w:rPr>
          <w:rFonts w:cstheme="minorHAnsi"/>
          <w:color w:val="000000" w:themeColor="text1"/>
          <w:sz w:val="17"/>
          <w:szCs w:val="17"/>
          <w:lang w:val="ru-RU"/>
        </w:rPr>
        <w:t xml:space="preserve"> </w:t>
      </w:r>
    </w:p>
    <w:p w14:paraId="0A36E871" w14:textId="5C7FD298" w:rsidR="0095684A" w:rsidRPr="006166EA" w:rsidRDefault="0095684A" w:rsidP="0095684A">
      <w:pPr>
        <w:rPr>
          <w:rFonts w:cstheme="minorHAnsi"/>
          <w:color w:val="000000" w:themeColor="text1"/>
          <w:sz w:val="17"/>
          <w:szCs w:val="17"/>
        </w:rPr>
      </w:pPr>
      <w:r w:rsidRPr="006166EA">
        <w:rPr>
          <w:rFonts w:cstheme="minorHAnsi"/>
          <w:b/>
          <w:bCs/>
          <w:color w:val="000000" w:themeColor="text1"/>
          <w:sz w:val="17"/>
          <w:szCs w:val="17"/>
        </w:rPr>
        <w:t>Телефон</w:t>
      </w:r>
      <w:r w:rsidRPr="006166EA">
        <w:rPr>
          <w:rFonts w:cstheme="minorHAnsi"/>
          <w:color w:val="000000" w:themeColor="text1"/>
          <w:sz w:val="17"/>
          <w:szCs w:val="17"/>
        </w:rPr>
        <w:t xml:space="preserve">: +998781471930   </w:t>
      </w:r>
      <w:r w:rsidRPr="006166EA">
        <w:rPr>
          <w:rFonts w:cstheme="minorHAnsi"/>
          <w:b/>
          <w:bCs/>
          <w:color w:val="000000" w:themeColor="text1"/>
          <w:sz w:val="17"/>
          <w:szCs w:val="17"/>
        </w:rPr>
        <w:t>Сайт</w:t>
      </w:r>
      <w:r w:rsidRPr="006166EA">
        <w:rPr>
          <w:rFonts w:cstheme="minorHAnsi"/>
          <w:color w:val="000000" w:themeColor="text1"/>
          <w:sz w:val="17"/>
          <w:szCs w:val="17"/>
        </w:rPr>
        <w:t>: hopshop.uz</w:t>
      </w:r>
      <w:bookmarkEnd w:id="0"/>
    </w:p>
    <w:p w14:paraId="46014D37" w14:textId="77777777" w:rsidR="006166EA" w:rsidRDefault="006166EA" w:rsidP="006166EA">
      <w:pPr>
        <w:spacing w:after="0" w:line="240" w:lineRule="auto"/>
        <w:rPr>
          <w:rFonts w:cstheme="minorHAnsi"/>
          <w:b/>
          <w:bCs/>
          <w:i/>
          <w:iCs/>
        </w:rPr>
      </w:pPr>
    </w:p>
    <w:p w14:paraId="6D62567D" w14:textId="1042DF8E" w:rsidR="00A8106C" w:rsidRPr="0095684A" w:rsidRDefault="00A8106C" w:rsidP="006166EA">
      <w:pPr>
        <w:spacing w:after="0" w:line="240" w:lineRule="auto"/>
        <w:rPr>
          <w:rFonts w:cstheme="minorHAnsi"/>
          <w:b/>
          <w:bCs/>
          <w:i/>
          <w:iCs/>
          <w:sz w:val="15"/>
          <w:szCs w:val="15"/>
        </w:rPr>
      </w:pPr>
      <w:r w:rsidRPr="0095684A">
        <w:rPr>
          <w:rFonts w:cstheme="minorHAnsi"/>
          <w:b/>
          <w:bCs/>
          <w:i/>
          <w:iCs/>
        </w:rPr>
        <w:t>UZ</w:t>
      </w:r>
    </w:p>
    <w:p w14:paraId="709CD87E" w14:textId="20461026" w:rsidR="00A8106C" w:rsidRPr="006166EA" w:rsidRDefault="00A8106C" w:rsidP="006166EA">
      <w:pPr>
        <w:shd w:val="clear" w:color="FFFFFF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166EA">
        <w:rPr>
          <w:rFonts w:eastAsia="Times New Roman" w:cstheme="minorHAnsi"/>
          <w:b/>
          <w:color w:val="2A2A2A"/>
          <w:sz w:val="20"/>
          <w:szCs w:val="20"/>
          <w:lang w:val="ru-RU"/>
        </w:rPr>
        <w:t>SF</w:t>
      </w:r>
      <w:r w:rsidRPr="006166EA">
        <w:rPr>
          <w:rFonts w:cstheme="minorHAnsi"/>
          <w:b/>
          <w:bCs/>
          <w:sz w:val="20"/>
          <w:szCs w:val="20"/>
        </w:rPr>
        <w:t>-400 ошхона электрон тарозилари</w:t>
      </w:r>
    </w:p>
    <w:p w14:paraId="3AE63D26" w14:textId="77777777" w:rsidR="00C84D3F" w:rsidRPr="00A8106C" w:rsidRDefault="00C84D3F" w:rsidP="006166EA">
      <w:pPr>
        <w:shd w:val="clear" w:color="FFFFFF" w:fill="FFFFFF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C2A46F2" w14:textId="55EF444F" w:rsidR="00A8106C" w:rsidRDefault="00A8106C" w:rsidP="006166EA">
      <w:p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b/>
          <w:bCs/>
          <w:sz w:val="17"/>
          <w:szCs w:val="17"/>
        </w:rPr>
        <w:t>Тўпламда:</w:t>
      </w:r>
      <w:r w:rsidRPr="006166EA">
        <w:rPr>
          <w:rFonts w:cstheme="minorHAnsi"/>
          <w:sz w:val="17"/>
          <w:szCs w:val="17"/>
        </w:rPr>
        <w:t xml:space="preserve"> 1) Тарози 2) АА туридаги батареялар - 2 дона 3)</w:t>
      </w:r>
      <w:r w:rsidRPr="006166EA">
        <w:rPr>
          <w:rFonts w:cstheme="minorHAnsi"/>
          <w:sz w:val="17"/>
          <w:szCs w:val="17"/>
        </w:rPr>
        <w:t xml:space="preserve"> </w:t>
      </w:r>
      <w:r w:rsidRPr="006166EA">
        <w:rPr>
          <w:rFonts w:cstheme="minorHAnsi"/>
          <w:sz w:val="17"/>
          <w:szCs w:val="17"/>
        </w:rPr>
        <w:t>қадоқ 4)</w:t>
      </w:r>
      <w:r w:rsidRPr="006166EA">
        <w:rPr>
          <w:rFonts w:cstheme="minorHAnsi"/>
          <w:sz w:val="17"/>
          <w:szCs w:val="17"/>
        </w:rPr>
        <w:t xml:space="preserve"> </w:t>
      </w:r>
      <w:r w:rsidRPr="006166EA">
        <w:rPr>
          <w:rFonts w:cstheme="minorHAnsi"/>
          <w:sz w:val="17"/>
          <w:szCs w:val="17"/>
        </w:rPr>
        <w:t>йўриқнома</w:t>
      </w:r>
    </w:p>
    <w:p w14:paraId="571C637D" w14:textId="77777777" w:rsidR="006166EA" w:rsidRPr="006166EA" w:rsidRDefault="006166EA" w:rsidP="006166EA">
      <w:pPr>
        <w:spacing w:after="0" w:line="240" w:lineRule="auto"/>
        <w:rPr>
          <w:rFonts w:cstheme="minorHAnsi"/>
          <w:sz w:val="17"/>
          <w:szCs w:val="17"/>
        </w:rPr>
      </w:pPr>
    </w:p>
    <w:p w14:paraId="0CF07E6B" w14:textId="77777777" w:rsidR="00A8106C" w:rsidRPr="006166EA" w:rsidRDefault="00A8106C" w:rsidP="006166EA">
      <w:p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b/>
          <w:bCs/>
          <w:sz w:val="17"/>
          <w:szCs w:val="17"/>
        </w:rPr>
        <w:t>Тортиш жараёни</w:t>
      </w:r>
      <w:r w:rsidRPr="006166EA">
        <w:rPr>
          <w:rFonts w:cstheme="minorHAnsi"/>
          <w:sz w:val="17"/>
          <w:szCs w:val="17"/>
        </w:rPr>
        <w:t xml:space="preserve">: </w:t>
      </w:r>
    </w:p>
    <w:p w14:paraId="012E93CF" w14:textId="77777777" w:rsidR="00A8106C" w:rsidRPr="006166EA" w:rsidRDefault="00A8106C" w:rsidP="006166EA">
      <w:pPr>
        <w:pStyle w:val="a4"/>
        <w:numPr>
          <w:ilvl w:val="0"/>
          <w:numId w:val="4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>3-5 кг гача оғирлик ўлчаш мумкин.</w:t>
      </w:r>
    </w:p>
    <w:p w14:paraId="72E923DE" w14:textId="77777777" w:rsidR="00A8106C" w:rsidRPr="006166EA" w:rsidRDefault="00A8106C" w:rsidP="006166EA">
      <w:pPr>
        <w:pStyle w:val="a4"/>
        <w:numPr>
          <w:ilvl w:val="0"/>
          <w:numId w:val="4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 Электрон тарозини текис юзага жойлаштиринг. Оғирликни аниқ ўлчашга халақит берадиган зарбалардан асранг. </w:t>
      </w:r>
    </w:p>
    <w:p w14:paraId="7511FA47" w14:textId="77777777" w:rsidR="00A8106C" w:rsidRPr="006166EA" w:rsidRDefault="00A8106C" w:rsidP="006166EA">
      <w:pPr>
        <w:pStyle w:val="a4"/>
        <w:numPr>
          <w:ilvl w:val="0"/>
          <w:numId w:val="4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[ON] тугмасини босинг ва тарози мониторида 0 пайдо бўлгунча кутинг. </w:t>
      </w:r>
    </w:p>
    <w:p w14:paraId="4DBB5A1F" w14:textId="77777777" w:rsidR="00A8106C" w:rsidRPr="006166EA" w:rsidRDefault="00A8106C" w:rsidP="006166EA">
      <w:pPr>
        <w:pStyle w:val="a4"/>
        <w:numPr>
          <w:ilvl w:val="0"/>
          <w:numId w:val="4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[MODE] тугмачаси билан оғирлик бирлигини танланг, белгиланган тартибда грамм - G, унция -OZ бўлади </w:t>
      </w:r>
    </w:p>
    <w:p w14:paraId="277D397F" w14:textId="06D5F197" w:rsidR="00A8106C" w:rsidRDefault="00A8106C" w:rsidP="006166EA">
      <w:pPr>
        <w:pStyle w:val="a4"/>
        <w:numPr>
          <w:ilvl w:val="0"/>
          <w:numId w:val="4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>Ўлчаётган нарсангизни электрон ўлчов платформасига жойлаштиринг. Вазн кўрсаткичларини фақат монитордаги рақамлар тўхтагани заҳоти ўқинг-шу ҳолдагина вазн кўрсаткичларини мутлақо тўғри деб ҳисоблаш мумкин!</w:t>
      </w:r>
    </w:p>
    <w:p w14:paraId="58A1E587" w14:textId="77777777" w:rsidR="006166EA" w:rsidRPr="006166EA" w:rsidRDefault="006166EA" w:rsidP="006166EA">
      <w:pPr>
        <w:pStyle w:val="a4"/>
        <w:spacing w:after="0" w:line="240" w:lineRule="auto"/>
        <w:rPr>
          <w:rFonts w:cstheme="minorHAnsi"/>
          <w:sz w:val="17"/>
          <w:szCs w:val="17"/>
        </w:rPr>
      </w:pPr>
    </w:p>
    <w:p w14:paraId="0A1375A3" w14:textId="77777777" w:rsidR="00A8106C" w:rsidRPr="006166EA" w:rsidRDefault="00A8106C" w:rsidP="006166EA">
      <w:p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6166EA">
        <w:rPr>
          <w:rFonts w:cstheme="minorHAnsi"/>
          <w:b/>
          <w:bCs/>
          <w:sz w:val="17"/>
          <w:szCs w:val="17"/>
        </w:rPr>
        <w:t>Идиш ёрдамида тортиш</w:t>
      </w:r>
    </w:p>
    <w:p w14:paraId="2794A00B" w14:textId="77777777" w:rsidR="00A8106C" w:rsidRPr="006166EA" w:rsidRDefault="00A8106C" w:rsidP="006166EA">
      <w:pPr>
        <w:pStyle w:val="a4"/>
        <w:numPr>
          <w:ilvl w:val="0"/>
          <w:numId w:val="5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 Агар сиз тарозида тортишда идишдан фойдалансангиз, аввал уни электрон тарозига алоҳида қўйинг, кейин рақамлар тўхтайди, [TARA] тугмасини босинг, шундан сўнг вазн нолга туширилади ва сиз керакли буюмни идиш билан тортишингиз мумкин.</w:t>
      </w:r>
    </w:p>
    <w:p w14:paraId="0BCC97D2" w14:textId="7721959D" w:rsidR="00A8106C" w:rsidRDefault="00A8106C" w:rsidP="006166EA">
      <w:pPr>
        <w:pStyle w:val="a4"/>
        <w:numPr>
          <w:ilvl w:val="0"/>
          <w:numId w:val="5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 Тортиб бўлгандан сўнг [OFF] тугмасини босинг</w:t>
      </w:r>
    </w:p>
    <w:p w14:paraId="5E7594C1" w14:textId="77777777" w:rsidR="006166EA" w:rsidRPr="006166EA" w:rsidRDefault="006166EA" w:rsidP="006166EA">
      <w:pPr>
        <w:spacing w:after="0" w:line="240" w:lineRule="auto"/>
        <w:rPr>
          <w:rFonts w:cstheme="minorHAnsi"/>
          <w:sz w:val="17"/>
          <w:szCs w:val="17"/>
        </w:rPr>
      </w:pPr>
    </w:p>
    <w:p w14:paraId="42E91441" w14:textId="77777777" w:rsidR="00A8106C" w:rsidRPr="006166EA" w:rsidRDefault="00A8106C" w:rsidP="006166EA">
      <w:p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6166EA">
        <w:rPr>
          <w:rFonts w:cstheme="minorHAnsi"/>
          <w:b/>
          <w:bCs/>
          <w:sz w:val="17"/>
          <w:szCs w:val="17"/>
        </w:rPr>
        <w:t xml:space="preserve">Тарозини колибрлаш (қайта созлаш): </w:t>
      </w:r>
    </w:p>
    <w:p w14:paraId="02BAC79A" w14:textId="77777777" w:rsidR="00A8106C" w:rsidRPr="006166EA" w:rsidRDefault="00A8106C" w:rsidP="006166EA">
      <w:p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Диққат! Электрон тарози ишлаб чиқарувчи томонидан яхши созланган, шунинг учун агар тарозининг </w:t>
      </w:r>
      <w:r w:rsidRPr="0014024D">
        <w:rPr>
          <w:rFonts w:cstheme="minorHAnsi"/>
          <w:sz w:val="17"/>
          <w:szCs w:val="17"/>
          <w:u w:val="single"/>
        </w:rPr>
        <w:t>аниқлигига шубҳа бўлмаса,</w:t>
      </w:r>
      <w:r w:rsidRPr="006166EA">
        <w:rPr>
          <w:rFonts w:cstheme="minorHAnsi"/>
          <w:sz w:val="17"/>
          <w:szCs w:val="17"/>
        </w:rPr>
        <w:t xml:space="preserve"> унда калибрлашга хожат </w:t>
      </w:r>
      <w:proofErr w:type="gramStart"/>
      <w:r w:rsidRPr="006166EA">
        <w:rPr>
          <w:rFonts w:cstheme="minorHAnsi"/>
          <w:sz w:val="17"/>
          <w:szCs w:val="17"/>
        </w:rPr>
        <w:t>йўқ !!!</w:t>
      </w:r>
      <w:proofErr w:type="gramEnd"/>
      <w:r w:rsidRPr="006166EA">
        <w:rPr>
          <w:rFonts w:cstheme="minorHAnsi"/>
          <w:sz w:val="17"/>
          <w:szCs w:val="17"/>
        </w:rPr>
        <w:t xml:space="preserve"> </w:t>
      </w:r>
    </w:p>
    <w:p w14:paraId="52880515" w14:textId="77777777" w:rsidR="00A8106C" w:rsidRPr="006166EA" w:rsidRDefault="00A8106C" w:rsidP="006166EA">
      <w:pPr>
        <w:pStyle w:val="a4"/>
        <w:numPr>
          <w:ilvl w:val="0"/>
          <w:numId w:val="6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[ON] тугмаси ёрдамида электрон тарозини ёқинг </w:t>
      </w:r>
    </w:p>
    <w:p w14:paraId="4737E1EE" w14:textId="77777777" w:rsidR="00A8106C" w:rsidRPr="006166EA" w:rsidRDefault="00A8106C" w:rsidP="006166EA">
      <w:pPr>
        <w:pStyle w:val="a4"/>
        <w:numPr>
          <w:ilvl w:val="0"/>
          <w:numId w:val="6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Электрон тарози дисплейида 0 пайдо бўлгунча кутиб туринг, сўнг [ON] тугмачасини 0 пайдо бўлгунча босинг ва ушлаб туринг, сўнгра [ON] тугмасини қўйиб </w:t>
      </w:r>
      <w:proofErr w:type="gramStart"/>
      <w:r w:rsidRPr="006166EA">
        <w:rPr>
          <w:rFonts w:cstheme="minorHAnsi"/>
          <w:sz w:val="17"/>
          <w:szCs w:val="17"/>
        </w:rPr>
        <w:t>юборинг.Шундан</w:t>
      </w:r>
      <w:proofErr w:type="gramEnd"/>
      <w:r w:rsidRPr="006166EA">
        <w:rPr>
          <w:rFonts w:cstheme="minorHAnsi"/>
          <w:sz w:val="17"/>
          <w:szCs w:val="17"/>
        </w:rPr>
        <w:t xml:space="preserve"> сўнг, электрон тарозини созлаш учун зарур бўлган оғирлик мониторда ёниб-ўчади. Керакли вазнни тарозига жойлаштиринг, рақам ёниб-ўчиб тўхтагандан сўнг, тарози созланган ҳисобланади.</w:t>
      </w:r>
    </w:p>
    <w:p w14:paraId="45E33623" w14:textId="490620F3" w:rsidR="00A8106C" w:rsidRDefault="00A8106C" w:rsidP="006166EA">
      <w:pPr>
        <w:pStyle w:val="a4"/>
        <w:numPr>
          <w:ilvl w:val="0"/>
          <w:numId w:val="6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Электрон тарозини колибрлаш хона ҳароратида ва тарози доимий ҳароратда камида 30 дақиқа бўлганидан кейин амалга оширилиши керак. </w:t>
      </w:r>
    </w:p>
    <w:p w14:paraId="0B2AED90" w14:textId="77777777" w:rsidR="006166EA" w:rsidRPr="006166EA" w:rsidRDefault="006166EA" w:rsidP="006166EA">
      <w:pPr>
        <w:spacing w:after="0" w:line="240" w:lineRule="auto"/>
        <w:rPr>
          <w:rFonts w:cstheme="minorHAnsi"/>
          <w:sz w:val="17"/>
          <w:szCs w:val="17"/>
        </w:rPr>
      </w:pPr>
    </w:p>
    <w:p w14:paraId="38A0ABEA" w14:textId="5D7C50C4" w:rsidR="00A8106C" w:rsidRPr="006166EA" w:rsidRDefault="00A8106C" w:rsidP="006166EA">
      <w:p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6166EA">
        <w:rPr>
          <w:rFonts w:cstheme="minorHAnsi"/>
          <w:b/>
          <w:bCs/>
          <w:sz w:val="17"/>
          <w:szCs w:val="17"/>
        </w:rPr>
        <w:t xml:space="preserve">ЭЛEКТРОН ТАРОЗИЛАРДАН ФОЙДАЛАНИШ </w:t>
      </w:r>
    </w:p>
    <w:p w14:paraId="06F009A0" w14:textId="77777777" w:rsidR="00A8106C" w:rsidRPr="006166EA" w:rsidRDefault="00A8106C" w:rsidP="006166EA">
      <w:p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Умумий параметрлар: </w:t>
      </w:r>
    </w:p>
    <w:p w14:paraId="41ADFBE4" w14:textId="77777777" w:rsidR="00A8106C" w:rsidRPr="006166EA" w:rsidRDefault="00A8106C" w:rsidP="006166EA">
      <w:pPr>
        <w:pStyle w:val="a4"/>
        <w:numPr>
          <w:ilvl w:val="0"/>
          <w:numId w:val="7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>1 дақиқалик ҳаракатсизликдан кейин автоматик равишда ўчиш</w:t>
      </w:r>
    </w:p>
    <w:p w14:paraId="4AA53F95" w14:textId="221086D4" w:rsidR="00A8106C" w:rsidRPr="006166EA" w:rsidRDefault="00A8106C" w:rsidP="006166EA">
      <w:pPr>
        <w:pStyle w:val="a4"/>
        <w:numPr>
          <w:ilvl w:val="0"/>
          <w:numId w:val="7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Ишлаш ҳарорати: 10-30 °C </w:t>
      </w:r>
    </w:p>
    <w:p w14:paraId="6B7B1F08" w14:textId="1BAA0ED1" w:rsidR="00A8106C" w:rsidRDefault="00A8106C" w:rsidP="006166EA">
      <w:pPr>
        <w:pStyle w:val="a4"/>
        <w:numPr>
          <w:ilvl w:val="0"/>
          <w:numId w:val="7"/>
        </w:numPr>
        <w:spacing w:after="0" w:line="240" w:lineRule="auto"/>
        <w:rPr>
          <w:rFonts w:cstheme="minorHAnsi"/>
          <w:sz w:val="17"/>
          <w:szCs w:val="17"/>
        </w:rPr>
      </w:pPr>
      <w:r w:rsidRPr="006166EA">
        <w:rPr>
          <w:rFonts w:cstheme="minorHAnsi"/>
          <w:sz w:val="17"/>
          <w:szCs w:val="17"/>
        </w:rPr>
        <w:t xml:space="preserve">Электрон тарозини мобил телефонингиздан камида 50 см масофа узоқликда сақланг. </w:t>
      </w:r>
    </w:p>
    <w:p w14:paraId="3E3C5BD8" w14:textId="77777777" w:rsidR="006166EA" w:rsidRPr="006166EA" w:rsidRDefault="006166EA" w:rsidP="006166EA">
      <w:pPr>
        <w:pStyle w:val="a4"/>
        <w:numPr>
          <w:ilvl w:val="0"/>
          <w:numId w:val="7"/>
        </w:numPr>
        <w:spacing w:after="0"/>
        <w:rPr>
          <w:sz w:val="15"/>
          <w:szCs w:val="15"/>
        </w:rPr>
      </w:pPr>
      <w:r w:rsidRPr="006166EA">
        <w:rPr>
          <w:sz w:val="15"/>
          <w:szCs w:val="15"/>
        </w:rPr>
        <w:t xml:space="preserve">Агар электрон тарози мониторида [LO] ёниб-ўчса - қувват батареяларини алмаштиринг </w:t>
      </w:r>
    </w:p>
    <w:p w14:paraId="660739AC" w14:textId="6D0D32F7" w:rsidR="006166EA" w:rsidRDefault="006166EA" w:rsidP="006166EA">
      <w:pPr>
        <w:pStyle w:val="a4"/>
        <w:numPr>
          <w:ilvl w:val="0"/>
          <w:numId w:val="7"/>
        </w:numPr>
        <w:spacing w:after="0"/>
        <w:rPr>
          <w:sz w:val="15"/>
          <w:szCs w:val="15"/>
        </w:rPr>
      </w:pPr>
      <w:r w:rsidRPr="006166EA">
        <w:rPr>
          <w:sz w:val="15"/>
          <w:szCs w:val="15"/>
        </w:rPr>
        <w:t>Механизмга зарар етказмаслик учун электрон тарозини ортиқча юкламанг. Ҳаддан ташқари юкланганда тарози мониторида [FULL] ёзуви пайдо бўлади</w:t>
      </w:r>
      <w:r w:rsidRPr="006166EA">
        <w:rPr>
          <w:sz w:val="15"/>
          <w:szCs w:val="15"/>
        </w:rPr>
        <w:t>.</w:t>
      </w:r>
    </w:p>
    <w:p w14:paraId="2E69150F" w14:textId="77777777" w:rsidR="006166EA" w:rsidRPr="006166EA" w:rsidRDefault="006166EA" w:rsidP="006166EA">
      <w:pPr>
        <w:spacing w:after="0"/>
        <w:rPr>
          <w:sz w:val="15"/>
          <w:szCs w:val="15"/>
        </w:rPr>
      </w:pPr>
    </w:p>
    <w:p w14:paraId="4F91422E" w14:textId="77777777" w:rsidR="006166EA" w:rsidRDefault="0095684A" w:rsidP="006166EA">
      <w:pPr>
        <w:spacing w:after="0"/>
        <w:rPr>
          <w:rFonts w:cstheme="minorHAnsi"/>
          <w:color w:val="000000"/>
          <w:sz w:val="17"/>
          <w:szCs w:val="17"/>
        </w:rPr>
      </w:pPr>
      <w:r w:rsidRPr="006166EA">
        <w:rPr>
          <w:rFonts w:cstheme="minorHAnsi"/>
          <w:b/>
          <w:bCs/>
          <w:color w:val="000000"/>
          <w:sz w:val="17"/>
          <w:szCs w:val="17"/>
        </w:rPr>
        <w:t>Ишлаб чиқарувчи</w:t>
      </w:r>
      <w:r w:rsidRPr="006166EA">
        <w:rPr>
          <w:rFonts w:cstheme="minorHAnsi"/>
          <w:color w:val="000000"/>
          <w:sz w:val="17"/>
          <w:szCs w:val="17"/>
        </w:rPr>
        <w:t>: Хитой</w:t>
      </w:r>
    </w:p>
    <w:p w14:paraId="39D57368" w14:textId="789EF7C6" w:rsidR="0095684A" w:rsidRPr="006166EA" w:rsidRDefault="0095684A" w:rsidP="006166EA">
      <w:pPr>
        <w:spacing w:after="0"/>
        <w:rPr>
          <w:rFonts w:cstheme="minorHAnsi"/>
          <w:color w:val="000000"/>
          <w:sz w:val="17"/>
          <w:szCs w:val="17"/>
        </w:rPr>
      </w:pPr>
      <w:r w:rsidRPr="006166EA">
        <w:rPr>
          <w:rFonts w:cstheme="minorHAnsi"/>
          <w:b/>
          <w:bCs/>
          <w:color w:val="000000"/>
          <w:sz w:val="17"/>
          <w:szCs w:val="17"/>
        </w:rPr>
        <w:t>Юридик манзил</w:t>
      </w:r>
      <w:r w:rsidRPr="006166EA">
        <w:rPr>
          <w:rFonts w:cstheme="minorHAnsi"/>
          <w:color w:val="000000"/>
          <w:sz w:val="17"/>
          <w:szCs w:val="17"/>
        </w:rPr>
        <w:t>: 109341, Тошкент шахри, С. Машхадий кўчаси, 210 уй</w:t>
      </w:r>
    </w:p>
    <w:p w14:paraId="300AE503" w14:textId="2339036A" w:rsidR="0095684A" w:rsidRPr="006166EA" w:rsidRDefault="0095684A" w:rsidP="006166EA">
      <w:pPr>
        <w:spacing w:after="0"/>
        <w:rPr>
          <w:rFonts w:cstheme="minorHAnsi"/>
          <w:color w:val="000000"/>
          <w:sz w:val="17"/>
          <w:szCs w:val="17"/>
        </w:rPr>
      </w:pPr>
      <w:r w:rsidRPr="006166EA">
        <w:rPr>
          <w:rFonts w:cstheme="minorHAnsi"/>
          <w:b/>
          <w:bCs/>
          <w:color w:val="000000"/>
          <w:sz w:val="17"/>
          <w:szCs w:val="17"/>
        </w:rPr>
        <w:t>Телефон</w:t>
      </w:r>
      <w:r w:rsidRPr="006166EA">
        <w:rPr>
          <w:rFonts w:cstheme="minorHAnsi"/>
          <w:color w:val="000000"/>
          <w:sz w:val="17"/>
          <w:szCs w:val="17"/>
        </w:rPr>
        <w:t xml:space="preserve">: +998781471930   </w:t>
      </w:r>
      <w:r w:rsidRPr="006166EA">
        <w:rPr>
          <w:rFonts w:cstheme="minorHAnsi"/>
          <w:b/>
          <w:bCs/>
          <w:color w:val="000000"/>
          <w:sz w:val="17"/>
          <w:szCs w:val="17"/>
        </w:rPr>
        <w:t>Сайт</w:t>
      </w:r>
      <w:r w:rsidRPr="006166EA">
        <w:rPr>
          <w:rFonts w:cstheme="minorHAnsi"/>
          <w:color w:val="000000"/>
          <w:sz w:val="17"/>
          <w:szCs w:val="17"/>
        </w:rPr>
        <w:t>: hopshop.uz</w:t>
      </w:r>
    </w:p>
    <w:sectPr w:rsidR="0095684A" w:rsidRPr="006166EA" w:rsidSect="006166EA">
      <w:headerReference w:type="default" r:id="rId7"/>
      <w:pgSz w:w="16838" w:h="11906" w:orient="landscape"/>
      <w:pgMar w:top="851" w:right="1134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FE472" w14:textId="77777777" w:rsidR="00542804" w:rsidRDefault="00542804" w:rsidP="002C0FA1">
      <w:pPr>
        <w:spacing w:after="0" w:line="240" w:lineRule="auto"/>
      </w:pPr>
      <w:r>
        <w:separator/>
      </w:r>
    </w:p>
  </w:endnote>
  <w:endnote w:type="continuationSeparator" w:id="0">
    <w:p w14:paraId="7B088582" w14:textId="77777777" w:rsidR="00542804" w:rsidRDefault="00542804" w:rsidP="002C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470AC" w14:textId="77777777" w:rsidR="00542804" w:rsidRDefault="00542804" w:rsidP="002C0FA1">
      <w:pPr>
        <w:spacing w:after="0" w:line="240" w:lineRule="auto"/>
      </w:pPr>
      <w:r>
        <w:separator/>
      </w:r>
    </w:p>
  </w:footnote>
  <w:footnote w:type="continuationSeparator" w:id="0">
    <w:p w14:paraId="3F97FDE9" w14:textId="77777777" w:rsidR="00542804" w:rsidRDefault="00542804" w:rsidP="002C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7B85" w14:textId="6CE67AA4" w:rsidR="002C0FA1" w:rsidRDefault="0095684A">
    <w:pPr>
      <w:pStyle w:val="a5"/>
    </w:pPr>
    <w:r w:rsidRPr="002C0F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11C3A" wp14:editId="52F5C119">
              <wp:simplePos x="0" y="0"/>
              <wp:positionH relativeFrom="margin">
                <wp:posOffset>8128000</wp:posOffset>
              </wp:positionH>
              <wp:positionV relativeFrom="paragraph">
                <wp:posOffset>-230505</wp:posOffset>
              </wp:positionV>
              <wp:extent cx="1114425" cy="276225"/>
              <wp:effectExtent l="0" t="0" r="9525" b="9525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4425" cy="27622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37C1B" id="Прямоугольник 10" o:spid="_x0000_s1026" style="position:absolute;margin-left:640pt;margin-top:-18.15pt;width:8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  <w:r w:rsidRPr="002C0F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2785B" wp14:editId="3F83A630">
              <wp:simplePos x="0" y="0"/>
              <wp:positionH relativeFrom="margin">
                <wp:posOffset>0</wp:posOffset>
              </wp:positionH>
              <wp:positionV relativeFrom="paragraph">
                <wp:posOffset>-230505</wp:posOffset>
              </wp:positionV>
              <wp:extent cx="1114425" cy="276225"/>
              <wp:effectExtent l="0" t="0" r="9525" b="9525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4425" cy="27622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7BC099" id="Прямоугольник 9" o:spid="_x0000_s1026" style="position:absolute;margin-left:0;margin-top:-18.15pt;width:8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362"/>
    <w:multiLevelType w:val="hybridMultilevel"/>
    <w:tmpl w:val="A6DA86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54D"/>
    <w:multiLevelType w:val="hybridMultilevel"/>
    <w:tmpl w:val="00B475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0A7F"/>
    <w:multiLevelType w:val="hybridMultilevel"/>
    <w:tmpl w:val="CC7A07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1ED1"/>
    <w:multiLevelType w:val="hybridMultilevel"/>
    <w:tmpl w:val="F42A82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734C"/>
    <w:multiLevelType w:val="hybridMultilevel"/>
    <w:tmpl w:val="033EA6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6260"/>
    <w:multiLevelType w:val="multilevel"/>
    <w:tmpl w:val="A4B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80"/>
    <w:rsid w:val="0014024D"/>
    <w:rsid w:val="00276B97"/>
    <w:rsid w:val="002C0FA1"/>
    <w:rsid w:val="0030606E"/>
    <w:rsid w:val="00334980"/>
    <w:rsid w:val="003409C3"/>
    <w:rsid w:val="004853D7"/>
    <w:rsid w:val="00542804"/>
    <w:rsid w:val="006166EA"/>
    <w:rsid w:val="0072440B"/>
    <w:rsid w:val="00943C3C"/>
    <w:rsid w:val="009456C1"/>
    <w:rsid w:val="0095684A"/>
    <w:rsid w:val="00A8106C"/>
    <w:rsid w:val="00A92964"/>
    <w:rsid w:val="00C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1EC3"/>
  <w15:chartTrackingRefBased/>
  <w15:docId w15:val="{DE9F5B47-B35A-4E57-B883-5D6EEB1F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4">
    <w:name w:val="List Paragraph"/>
    <w:basedOn w:val="a"/>
    <w:uiPriority w:val="34"/>
    <w:qFormat/>
    <w:rsid w:val="002C0F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FA1"/>
  </w:style>
  <w:style w:type="paragraph" w:styleId="a7">
    <w:name w:val="footer"/>
    <w:basedOn w:val="a"/>
    <w:link w:val="a8"/>
    <w:uiPriority w:val="99"/>
    <w:unhideWhenUsed/>
    <w:rsid w:val="002C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Kamola</dc:creator>
  <cp:keywords/>
  <dc:description/>
  <cp:lastModifiedBy>Kamola</cp:lastModifiedBy>
  <cp:revision>14</cp:revision>
  <dcterms:created xsi:type="dcterms:W3CDTF">2020-06-23T10:04:00Z</dcterms:created>
  <dcterms:modified xsi:type="dcterms:W3CDTF">2020-06-24T12:46:00Z</dcterms:modified>
</cp:coreProperties>
</file>